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52745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DB5D6D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DB5D6D">
        <w:rPr>
          <w:rFonts w:asciiTheme="minorHAnsi" w:hAnsiTheme="minorHAnsi" w:cs="Calibri"/>
          <w:noProof/>
        </w:rPr>
        <w:t xml:space="preserve"> </w:t>
      </w:r>
      <w:r w:rsidR="002A3913" w:rsidRPr="00DB5D6D">
        <w:rPr>
          <w:rFonts w:asciiTheme="minorHAnsi" w:hAnsiTheme="minorHAnsi" w:cs="Calibri"/>
          <w:noProof/>
        </w:rPr>
        <w:t>na</w:t>
      </w:r>
      <w:r w:rsidR="00012B51" w:rsidRPr="00DB5D6D">
        <w:rPr>
          <w:rFonts w:asciiTheme="minorHAnsi" w:hAnsiTheme="minorHAnsi" w:cs="Calibri"/>
          <w:noProof/>
        </w:rPr>
        <w:t xml:space="preserve"> </w:t>
      </w:r>
      <w:r w:rsidR="00B548E9">
        <w:rPr>
          <w:rFonts w:asciiTheme="minorHAnsi" w:hAnsiTheme="minorHAnsi" w:cs="Calibri"/>
          <w:noProof/>
        </w:rPr>
        <w:t>dostawę</w:t>
      </w:r>
      <w:r w:rsidR="00DB5D6D" w:rsidRPr="00DB5D6D">
        <w:rPr>
          <w:rFonts w:asciiTheme="minorHAnsi" w:hAnsiTheme="minorHAnsi" w:cs="Calibri"/>
          <w:noProof/>
        </w:rPr>
        <w:t xml:space="preserve"> wyrobów medycznych</w:t>
      </w:r>
      <w:r w:rsidR="005D7A62" w:rsidRPr="00527451">
        <w:rPr>
          <w:rFonts w:asciiTheme="minorHAnsi" w:hAnsiTheme="minorHAnsi" w:cs="Calibri"/>
          <w:noProof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4F1BD7" w:rsidRDefault="004F1BD7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4F1BD7" w:rsidRDefault="004F1BD7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4F1BD7" w:rsidRPr="00884431" w:rsidRDefault="004F1BD7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dostawę</w:t>
      </w:r>
      <w:r w:rsidR="00B548E9" w:rsidRPr="00B548E9">
        <w:t xml:space="preserve"> </w:t>
      </w:r>
      <w:r w:rsidR="00DB5D6D">
        <w:rPr>
          <w:rFonts w:asciiTheme="minorHAnsi" w:hAnsiTheme="minorHAnsi" w:cstheme="minorHAnsi"/>
          <w:b/>
          <w:bCs/>
          <w:iCs/>
          <w:szCs w:val="20"/>
        </w:rPr>
        <w:t>wyrobów medycznych</w:t>
      </w:r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:</w:t>
      </w:r>
      <w:r w:rsidR="004F1BD7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2</w:t>
      </w:r>
      <w:r w:rsidR="00DB5D6D">
        <w:rPr>
          <w:rFonts w:asciiTheme="minorHAnsi" w:hAnsiTheme="minorHAnsi" w:cstheme="minorHAnsi"/>
          <w:b/>
          <w:bCs/>
          <w:iCs/>
          <w:szCs w:val="20"/>
        </w:rPr>
        <w:t>76</w:t>
      </w:r>
      <w:r>
        <w:rPr>
          <w:rFonts w:asciiTheme="minorHAnsi" w:hAnsiTheme="minorHAnsi" w:cstheme="minorHAnsi"/>
          <w:b/>
          <w:bCs/>
          <w:iCs/>
          <w:szCs w:val="20"/>
        </w:rPr>
        <w:t>/2</w:t>
      </w:r>
      <w:r w:rsidR="00527451">
        <w:rPr>
          <w:rFonts w:asciiTheme="minorHAnsi" w:hAnsiTheme="minorHAnsi" w:cstheme="minorHAnsi"/>
          <w:b/>
          <w:bCs/>
          <w:iCs/>
          <w:szCs w:val="20"/>
        </w:rPr>
        <w:t>2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011AE7" w:rsidRPr="00B548E9" w:rsidRDefault="00011AE7" w:rsidP="00011AE7">
      <w:pPr>
        <w:ind w:left="358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6E52EA" w:rsidRPr="00B548E9" w:rsidRDefault="006E52EA" w:rsidP="006E52EA">
      <w:pPr>
        <w:ind w:left="284"/>
        <w:jc w:val="both"/>
        <w:rPr>
          <w:rFonts w:asciiTheme="minorHAnsi" w:hAnsiTheme="minorHAnsi" w:cs="Arial"/>
          <w:sz w:val="12"/>
          <w:szCs w:val="12"/>
        </w:rPr>
      </w:pPr>
    </w:p>
    <w:p w:rsidR="00B548E9" w:rsidRPr="00B548E9" w:rsidRDefault="00B548E9" w:rsidP="00FA405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>Część nr 1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28483D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548E9" w:rsidRPr="00DB5D6D" w:rsidRDefault="00B548E9" w:rsidP="00FA405D">
      <w:pPr>
        <w:spacing w:after="60"/>
        <w:rPr>
          <w:rFonts w:asciiTheme="minorHAnsi" w:hAnsiTheme="minorHAnsi" w:cstheme="minorHAnsi"/>
          <w:sz w:val="12"/>
          <w:szCs w:val="12"/>
        </w:rPr>
      </w:pPr>
    </w:p>
    <w:p w:rsidR="00B548E9" w:rsidRPr="00B548E9" w:rsidRDefault="00B548E9" w:rsidP="00FA405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>Część nr 2</w:t>
      </w:r>
    </w:p>
    <w:p w:rsidR="00B548E9" w:rsidRPr="00781611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548E9" w:rsidRPr="00781611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B548E9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B5D6D" w:rsidRPr="00DB5D6D" w:rsidRDefault="00DB5D6D" w:rsidP="00B548E9">
      <w:pPr>
        <w:spacing w:after="60"/>
        <w:rPr>
          <w:rFonts w:asciiTheme="minorHAnsi" w:hAnsiTheme="minorHAnsi" w:cstheme="minorHAnsi"/>
          <w:sz w:val="12"/>
          <w:szCs w:val="12"/>
        </w:rPr>
      </w:pPr>
    </w:p>
    <w:p w:rsidR="00DB5D6D" w:rsidRPr="00B548E9" w:rsidRDefault="00DB5D6D" w:rsidP="00DB5D6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 xml:space="preserve">Część nr </w:t>
      </w:r>
      <w:r>
        <w:rPr>
          <w:rFonts w:asciiTheme="minorHAnsi" w:hAnsiTheme="minorHAnsi" w:cstheme="minorHAnsi"/>
          <w:b/>
        </w:rPr>
        <w:t>3</w:t>
      </w:r>
    </w:p>
    <w:p w:rsidR="00DB5D6D" w:rsidRPr="00781611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B5D6D" w:rsidRPr="00781611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DB5D6D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B5D6D" w:rsidRPr="00DB5D6D" w:rsidRDefault="00DB5D6D" w:rsidP="00DB5D6D">
      <w:pPr>
        <w:spacing w:after="60"/>
        <w:rPr>
          <w:rFonts w:asciiTheme="minorHAnsi" w:hAnsiTheme="minorHAnsi" w:cstheme="minorHAnsi"/>
          <w:sz w:val="12"/>
          <w:szCs w:val="12"/>
        </w:rPr>
      </w:pPr>
    </w:p>
    <w:p w:rsidR="00DB5D6D" w:rsidRPr="00B548E9" w:rsidRDefault="00DB5D6D" w:rsidP="00DB5D6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 xml:space="preserve">Część nr </w:t>
      </w:r>
      <w:r>
        <w:rPr>
          <w:rFonts w:asciiTheme="minorHAnsi" w:hAnsiTheme="minorHAnsi" w:cstheme="minorHAnsi"/>
          <w:b/>
        </w:rPr>
        <w:t>4</w:t>
      </w:r>
    </w:p>
    <w:p w:rsidR="00DB5D6D" w:rsidRPr="00781611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B5D6D" w:rsidRPr="00781611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DB5D6D" w:rsidRPr="00781611" w:rsidRDefault="00DB5D6D" w:rsidP="00DB5D6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27451" w:rsidRPr="00884431" w:rsidRDefault="00884431" w:rsidP="00B548E9">
      <w:pPr>
        <w:spacing w:before="20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  <w:r w:rsidR="00B548E9">
        <w:rPr>
          <w:rFonts w:asciiTheme="minorHAnsi" w:hAnsiTheme="minorHAnsi" w:cs="Calibri"/>
          <w:b/>
        </w:rPr>
        <w:t>.</w:t>
      </w:r>
    </w:p>
    <w:p w:rsidR="00527451" w:rsidRPr="00527451" w:rsidRDefault="00527451" w:rsidP="00527451">
      <w:pPr>
        <w:pStyle w:val="Bezodstpw"/>
        <w:rPr>
          <w:rFonts w:asciiTheme="minorHAnsi" w:hAnsiTheme="minorHAnsi" w:cs="Calibri"/>
          <w:i/>
          <w:sz w:val="10"/>
          <w:szCs w:val="10"/>
          <w:highlight w:val="yellow"/>
        </w:rPr>
      </w:pPr>
    </w:p>
    <w:p w:rsidR="00527451" w:rsidRPr="00884431" w:rsidRDefault="00527451" w:rsidP="00D94BEC">
      <w:pPr>
        <w:pStyle w:val="Bezodstpw"/>
        <w:rPr>
          <w:rFonts w:asciiTheme="minorHAnsi" w:hAnsiTheme="minorHAnsi" w:cs="Calibri"/>
          <w:sz w:val="12"/>
          <w:szCs w:val="12"/>
          <w:u w:val="single"/>
        </w:rPr>
      </w:pPr>
    </w:p>
    <w:p w:rsidR="00884431" w:rsidRPr="006F246F" w:rsidRDefault="00884431" w:rsidP="00D94BEC">
      <w:pPr>
        <w:pStyle w:val="Bezodstpw"/>
        <w:rPr>
          <w:rFonts w:asciiTheme="minorHAnsi" w:hAnsiTheme="minorHAnsi" w:cs="Calibri"/>
          <w:szCs w:val="20"/>
          <w:u w:val="single"/>
        </w:rPr>
      </w:pPr>
    </w:p>
    <w:p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556493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DB5D6D" w:rsidRDefault="00DB5D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DB5D6D" w:rsidRDefault="00DB5D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załącznik nr </w:t>
      </w:r>
      <w:r w:rsidR="004F1BD7">
        <w:rPr>
          <w:rFonts w:asciiTheme="minorHAnsi" w:hAnsiTheme="minorHAnsi" w:cstheme="minorHAnsi"/>
          <w:szCs w:val="20"/>
        </w:rPr>
        <w:t>7</w:t>
      </w:r>
      <w:r w:rsidRPr="00182905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:rsidR="00DD4C23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p w:rsidR="00DB5D6D" w:rsidRPr="00147E34" w:rsidRDefault="00DB5D6D" w:rsidP="00DB5D6D">
      <w:pPr>
        <w:pStyle w:val="Akapitzlist"/>
        <w:spacing w:after="120" w:line="276" w:lineRule="auto"/>
        <w:ind w:left="357"/>
        <w:contextualSpacing w:val="0"/>
        <w:jc w:val="both"/>
        <w:rPr>
          <w:rFonts w:asciiTheme="minorHAnsi" w:hAnsiTheme="minorHAnsi" w:cs="Segoe U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t>Świadom (-i) odpowiedzialności karnej oświadc</w:t>
      </w:r>
      <w:bookmarkStart w:id="1" w:name="_GoBack"/>
      <w:bookmarkEnd w:id="1"/>
      <w:r w:rsidRPr="00D74052">
        <w:rPr>
          <w:rFonts w:asciiTheme="minorHAnsi" w:eastAsiaTheme="minorHAnsi" w:hAnsiTheme="minorHAnsi" w:cs="Calibri"/>
          <w:lang w:eastAsia="en-US"/>
        </w:rPr>
        <w:t>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62" w:rsidRDefault="00903562" w:rsidP="00392B38">
      <w:r>
        <w:separator/>
      </w:r>
    </w:p>
  </w:endnote>
  <w:endnote w:type="continuationSeparator" w:id="0">
    <w:p w:rsidR="00903562" w:rsidRDefault="00903562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62" w:rsidRDefault="00903562" w:rsidP="00392B38">
      <w:r>
        <w:separator/>
      </w:r>
    </w:p>
  </w:footnote>
  <w:footnote w:type="continuationSeparator" w:id="0">
    <w:p w:rsidR="00903562" w:rsidRDefault="00903562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B5D6D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B5D6D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B548E9">
      <w:rPr>
        <w:rFonts w:ascii="Calibri" w:hAnsi="Calibri"/>
        <w:sz w:val="18"/>
        <w:szCs w:val="18"/>
      </w:rPr>
      <w:t>2</w:t>
    </w:r>
    <w:r w:rsidR="00DB5D6D">
      <w:rPr>
        <w:rFonts w:ascii="Calibri" w:hAnsi="Calibri"/>
        <w:sz w:val="18"/>
        <w:szCs w:val="18"/>
      </w:rPr>
      <w:t>76</w:t>
    </w:r>
    <w:r w:rsidR="00527451">
      <w:rPr>
        <w:rFonts w:ascii="Calibri" w:hAnsi="Calibri"/>
        <w:sz w:val="18"/>
        <w:szCs w:val="18"/>
      </w:rPr>
      <w:t>/22</w:t>
    </w:r>
    <w:r w:rsidR="003413A0">
      <w:rPr>
        <w:rFonts w:ascii="Calibri" w:hAnsi="Calibri"/>
        <w:sz w:val="18"/>
        <w:szCs w:val="18"/>
      </w:rPr>
      <w:t>/JS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B5D6D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B5D6D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B548E9">
      <w:rPr>
        <w:rFonts w:ascii="Calibri" w:hAnsi="Calibri"/>
      </w:rPr>
      <w:t>2</w:t>
    </w:r>
    <w:r w:rsidR="00DB5D6D">
      <w:rPr>
        <w:rFonts w:ascii="Calibri" w:hAnsi="Calibri"/>
      </w:rPr>
      <w:t>76</w:t>
    </w:r>
    <w:r w:rsidR="00527451">
      <w:rPr>
        <w:rFonts w:ascii="Calibri" w:hAnsi="Calibri"/>
      </w:rPr>
      <w:t>/22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1F09"/>
    <w:rsid w:val="002E2E33"/>
    <w:rsid w:val="002F6ABD"/>
    <w:rsid w:val="00323F67"/>
    <w:rsid w:val="00330780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E19E2"/>
    <w:rsid w:val="004E2E51"/>
    <w:rsid w:val="004F1BD7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900284"/>
    <w:rsid w:val="00903562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3D7E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94BEC"/>
    <w:rsid w:val="00D9509A"/>
    <w:rsid w:val="00D97880"/>
    <w:rsid w:val="00DB40D5"/>
    <w:rsid w:val="00DB5D6D"/>
    <w:rsid w:val="00DB72A5"/>
    <w:rsid w:val="00DC5893"/>
    <w:rsid w:val="00DD4C23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C8A59-AE49-450C-9935-7DEACB5A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22</cp:revision>
  <cp:lastPrinted>2021-09-29T10:36:00Z</cp:lastPrinted>
  <dcterms:created xsi:type="dcterms:W3CDTF">2021-03-10T13:10:00Z</dcterms:created>
  <dcterms:modified xsi:type="dcterms:W3CDTF">2022-11-14T13:47:00Z</dcterms:modified>
</cp:coreProperties>
</file>